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FEE" w:rsidRDefault="00355ECE">
      <w:pPr>
        <w:rPr>
          <w:rFonts w:ascii="Calibri" w:hAnsi="Calibri" w:cs="Calibri"/>
        </w:rPr>
      </w:pPr>
      <w:r>
        <w:rPr>
          <w:rFonts w:ascii="Calibri" w:hAnsi="Calibri" w:cs="Calibri"/>
        </w:rPr>
        <w:t>Themenvorschläge für die Modulsitzungen</w:t>
      </w:r>
    </w:p>
    <w:p w:rsidR="00DC6E50" w:rsidRDefault="00DC6E50">
      <w:pPr>
        <w:rPr>
          <w:rFonts w:ascii="Calibri" w:hAnsi="Calibri" w:cs="Calibr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9"/>
        <w:gridCol w:w="4536"/>
        <w:gridCol w:w="9345"/>
      </w:tblGrid>
      <w:tr w:rsidR="00DC6E50" w:rsidRPr="00F65878" w:rsidTr="00AE534D">
        <w:trPr>
          <w:trHeight w:val="362"/>
        </w:trPr>
        <w:tc>
          <w:tcPr>
            <w:tcW w:w="959" w:type="dxa"/>
          </w:tcPr>
          <w:p w:rsidR="00DC6E50" w:rsidRPr="00F65878" w:rsidRDefault="00DC6E50" w:rsidP="00DC6E50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Datum</w:t>
            </w:r>
            <w:r w:rsidR="00F65878" w:rsidRPr="00F65878">
              <w:rPr>
                <w:rFonts w:ascii="Calibri" w:hAnsi="Calibri" w:cs="Calibri"/>
                <w:sz w:val="22"/>
                <w:szCs w:val="22"/>
              </w:rPr>
              <w:t>/ Raum</w:t>
            </w:r>
          </w:p>
        </w:tc>
        <w:tc>
          <w:tcPr>
            <w:tcW w:w="4536" w:type="dxa"/>
          </w:tcPr>
          <w:p w:rsidR="00DC6E50" w:rsidRPr="00F65878" w:rsidRDefault="00DC6E50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Thema</w:t>
            </w:r>
          </w:p>
        </w:tc>
        <w:tc>
          <w:tcPr>
            <w:tcW w:w="9345" w:type="dxa"/>
          </w:tcPr>
          <w:p w:rsidR="00DC6E50" w:rsidRPr="00F65878" w:rsidRDefault="00DC6E50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Inhalte</w:t>
            </w:r>
          </w:p>
        </w:tc>
      </w:tr>
      <w:tr w:rsidR="00DC6E50" w:rsidRPr="00F65878" w:rsidTr="00AE534D">
        <w:trPr>
          <w:trHeight w:val="1050"/>
        </w:trPr>
        <w:tc>
          <w:tcPr>
            <w:tcW w:w="959" w:type="dxa"/>
          </w:tcPr>
          <w:p w:rsidR="00DC6E50" w:rsidRPr="00F65878" w:rsidRDefault="00DC6E50" w:rsidP="005A3D30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07.02.</w:t>
            </w:r>
          </w:p>
        </w:tc>
        <w:tc>
          <w:tcPr>
            <w:tcW w:w="4536" w:type="dxa"/>
          </w:tcPr>
          <w:p w:rsidR="00DC6E50" w:rsidRPr="00F65878" w:rsidRDefault="00DC6E50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 xml:space="preserve">Mediengestützte Evaluationsverfahren und </w:t>
            </w:r>
            <w:proofErr w:type="spellStart"/>
            <w:r w:rsidRPr="00F65878">
              <w:rPr>
                <w:rFonts w:ascii="Calibri" w:hAnsi="Calibri" w:cs="Calibri"/>
                <w:sz w:val="22"/>
                <w:szCs w:val="22"/>
              </w:rPr>
              <w:t>Lernstandsdiagnostik</w:t>
            </w:r>
            <w:proofErr w:type="spellEnd"/>
          </w:p>
        </w:tc>
        <w:tc>
          <w:tcPr>
            <w:tcW w:w="9345" w:type="dxa"/>
          </w:tcPr>
          <w:p w:rsidR="00DC6E50" w:rsidRPr="00F65878" w:rsidRDefault="00F62A9B" w:rsidP="00175A5D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ABC-Methode</w:t>
            </w:r>
            <w:r w:rsidR="00AE534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F65878">
              <w:rPr>
                <w:rFonts w:ascii="Calibri" w:hAnsi="Calibri" w:cs="Calibri"/>
                <w:sz w:val="22"/>
                <w:szCs w:val="22"/>
              </w:rPr>
              <w:t xml:space="preserve">zum Namen der </w:t>
            </w:r>
            <w:proofErr w:type="spellStart"/>
            <w:r w:rsidRPr="00F65878">
              <w:rPr>
                <w:rFonts w:ascii="Calibri" w:hAnsi="Calibri" w:cs="Calibri"/>
                <w:sz w:val="22"/>
                <w:szCs w:val="22"/>
              </w:rPr>
              <w:t>LiV</w:t>
            </w:r>
            <w:proofErr w:type="spellEnd"/>
            <w:r w:rsidR="00AE534D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="00AE534D">
              <w:rPr>
                <w:rFonts w:ascii="Calibri" w:hAnsi="Calibri" w:cs="Calibri"/>
                <w:sz w:val="22"/>
                <w:szCs w:val="22"/>
              </w:rPr>
              <w:t>Achrostichon</w:t>
            </w:r>
            <w:proofErr w:type="spellEnd"/>
            <w:r w:rsidR="00AE534D">
              <w:rPr>
                <w:rFonts w:ascii="Calibri" w:hAnsi="Calibri" w:cs="Calibri"/>
                <w:sz w:val="22"/>
                <w:szCs w:val="22"/>
              </w:rPr>
              <w:t>, Netzwerk)</w:t>
            </w:r>
          </w:p>
          <w:p w:rsidR="00175A5D" w:rsidRPr="00F65878" w:rsidRDefault="00175A5D" w:rsidP="00175A5D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Erwartungen an das Modul in einem Google-DRIVE Fragebogen</w:t>
            </w:r>
          </w:p>
          <w:p w:rsidR="00175A5D" w:rsidRPr="00F65878" w:rsidRDefault="00175A5D" w:rsidP="00175A5D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Erhebung der Lernausgangslage in einer Lerngruppe</w:t>
            </w:r>
          </w:p>
          <w:p w:rsidR="00175A5D" w:rsidRDefault="00175A5D" w:rsidP="00175A5D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0151AE">
              <w:rPr>
                <w:rFonts w:ascii="Calibri" w:hAnsi="Calibri" w:cs="Calibri"/>
                <w:b/>
                <w:sz w:val="22"/>
                <w:szCs w:val="22"/>
              </w:rPr>
              <w:t>Gestalten eines eigenen Fragebogens</w:t>
            </w:r>
            <w:r w:rsidR="000151AE">
              <w:rPr>
                <w:rFonts w:ascii="Calibri" w:hAnsi="Calibri" w:cs="Calibri"/>
                <w:sz w:val="22"/>
                <w:szCs w:val="22"/>
              </w:rPr>
              <w:t xml:space="preserve"> (Inhaltlich, Mediennutzung, </w:t>
            </w:r>
            <w:proofErr w:type="spellStart"/>
            <w:r w:rsidR="000151AE">
              <w:rPr>
                <w:rFonts w:ascii="Calibri" w:hAnsi="Calibri" w:cs="Calibri"/>
                <w:sz w:val="22"/>
                <w:szCs w:val="22"/>
              </w:rPr>
              <w:t>usw</w:t>
            </w:r>
            <w:proofErr w:type="spellEnd"/>
            <w:r w:rsidR="000151AE">
              <w:rPr>
                <w:rFonts w:ascii="Calibri" w:hAnsi="Calibri" w:cs="Calibri"/>
                <w:sz w:val="22"/>
                <w:szCs w:val="22"/>
              </w:rPr>
              <w:t>…)</w:t>
            </w:r>
          </w:p>
          <w:p w:rsidR="00BE29C8" w:rsidRPr="00F65878" w:rsidRDefault="00BE29C8" w:rsidP="00437077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Infos zur Konstruktion von Fragebö</w:t>
            </w:r>
            <w:r w:rsidR="00437077">
              <w:rPr>
                <w:rFonts w:ascii="Calibri" w:hAnsi="Calibri" w:cs="Calibri"/>
                <w:b/>
                <w:sz w:val="22"/>
                <w:szCs w:val="22"/>
              </w:rPr>
              <w:t>gen (</w:t>
            </w:r>
            <w:r w:rsidR="00437077" w:rsidRPr="00437077">
              <w:rPr>
                <w:rFonts w:ascii="Calibri" w:hAnsi="Calibri" w:cs="Calibri"/>
                <w:b/>
                <w:sz w:val="22"/>
                <w:szCs w:val="22"/>
              </w:rPr>
              <w:t>www.forschen-mit-grafstat.de</w:t>
            </w:r>
            <w:r w:rsidR="00437077"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  <w:p w:rsidR="00175A5D" w:rsidRPr="00F65878" w:rsidRDefault="00175A5D" w:rsidP="00175A5D">
            <w:pPr>
              <w:pStyle w:val="Listenabsatz"/>
              <w:numPr>
                <w:ilvl w:val="0"/>
                <w:numId w:val="9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Evaluation der Sitzung über „Umfrage“-Tool bei Lo-Net</w:t>
            </w:r>
          </w:p>
        </w:tc>
      </w:tr>
      <w:tr w:rsidR="00DC6E50" w:rsidRPr="00F65878" w:rsidTr="00AE534D">
        <w:trPr>
          <w:trHeight w:val="706"/>
        </w:trPr>
        <w:tc>
          <w:tcPr>
            <w:tcW w:w="959" w:type="dxa"/>
          </w:tcPr>
          <w:p w:rsidR="00DC6E50" w:rsidRPr="00F65878" w:rsidRDefault="00DC6E50" w:rsidP="005A3D30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07.03.</w:t>
            </w:r>
          </w:p>
        </w:tc>
        <w:tc>
          <w:tcPr>
            <w:tcW w:w="4536" w:type="dxa"/>
          </w:tcPr>
          <w:p w:rsidR="00DC6E50" w:rsidRPr="00F65878" w:rsidRDefault="00DC6E50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Mit kooperativem Lernen beginnen</w:t>
            </w:r>
          </w:p>
        </w:tc>
        <w:tc>
          <w:tcPr>
            <w:tcW w:w="9345" w:type="dxa"/>
          </w:tcPr>
          <w:p w:rsidR="00175A5D" w:rsidRPr="00F65878" w:rsidRDefault="00175A5D" w:rsidP="00175A5D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 xml:space="preserve">Place </w:t>
            </w:r>
            <w:proofErr w:type="spellStart"/>
            <w:r w:rsidRPr="00F65878">
              <w:rPr>
                <w:rFonts w:ascii="Calibri" w:hAnsi="Calibri" w:cs="Calibri"/>
                <w:sz w:val="22"/>
                <w:szCs w:val="22"/>
              </w:rPr>
              <w:t>mat</w:t>
            </w:r>
            <w:proofErr w:type="spellEnd"/>
            <w:r w:rsidRPr="00F65878">
              <w:rPr>
                <w:rFonts w:ascii="Calibri" w:hAnsi="Calibri" w:cs="Calibri"/>
                <w:sz w:val="22"/>
                <w:szCs w:val="22"/>
              </w:rPr>
              <w:t xml:space="preserve"> zu Erfahrungen mit dem Einsatz des Fragebogens</w:t>
            </w:r>
          </w:p>
          <w:p w:rsidR="00175A5D" w:rsidRPr="00F65878" w:rsidRDefault="00175A5D" w:rsidP="00175A5D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 xml:space="preserve">Was bedeutet kooperatives Lernen - Informationsbeschaffung mit Hilfe der </w:t>
            </w:r>
            <w:proofErr w:type="spellStart"/>
            <w:r w:rsidRPr="00F65878">
              <w:rPr>
                <w:rFonts w:ascii="Calibri" w:hAnsi="Calibri" w:cs="Calibri"/>
                <w:sz w:val="22"/>
                <w:szCs w:val="22"/>
              </w:rPr>
              <w:t>MindMap</w:t>
            </w:r>
            <w:proofErr w:type="spellEnd"/>
          </w:p>
          <w:p w:rsidR="00DC6E50" w:rsidRPr="00F65878" w:rsidRDefault="00175A5D" w:rsidP="00175A5D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Gruppenbildung und Planung einer Sequenz zur Einführung der eigenen Lerngruppe in kooperat</w:t>
            </w:r>
            <w:r w:rsidRPr="00F65878">
              <w:rPr>
                <w:rFonts w:ascii="Calibri" w:hAnsi="Calibri" w:cs="Calibri"/>
                <w:sz w:val="22"/>
                <w:szCs w:val="22"/>
              </w:rPr>
              <w:t>i</w:t>
            </w:r>
            <w:r w:rsidRPr="00F65878">
              <w:rPr>
                <w:rFonts w:ascii="Calibri" w:hAnsi="Calibri" w:cs="Calibri"/>
                <w:sz w:val="22"/>
                <w:szCs w:val="22"/>
              </w:rPr>
              <w:t>ves Lernen</w:t>
            </w:r>
          </w:p>
          <w:p w:rsidR="00175A5D" w:rsidRPr="00B544DB" w:rsidRDefault="00175A5D" w:rsidP="00175A5D">
            <w:pPr>
              <w:pStyle w:val="Listenabsatz"/>
              <w:numPr>
                <w:ilvl w:val="0"/>
                <w:numId w:val="10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544DB">
              <w:rPr>
                <w:rFonts w:ascii="Calibri" w:hAnsi="Calibri" w:cs="Calibri"/>
                <w:b/>
                <w:sz w:val="22"/>
                <w:szCs w:val="22"/>
              </w:rPr>
              <w:t>Erstellung einer digitalen Visualisierung</w:t>
            </w:r>
          </w:p>
        </w:tc>
      </w:tr>
      <w:tr w:rsidR="00DC6E50" w:rsidRPr="00F65878" w:rsidTr="00AE534D">
        <w:trPr>
          <w:trHeight w:val="706"/>
        </w:trPr>
        <w:tc>
          <w:tcPr>
            <w:tcW w:w="959" w:type="dxa"/>
          </w:tcPr>
          <w:p w:rsidR="00DC6E50" w:rsidRPr="00F65878" w:rsidRDefault="00DC6E50" w:rsidP="005A3D30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11.04.</w:t>
            </w:r>
          </w:p>
        </w:tc>
        <w:tc>
          <w:tcPr>
            <w:tcW w:w="4536" w:type="dxa"/>
          </w:tcPr>
          <w:p w:rsidR="00DC6E50" w:rsidRPr="00F65878" w:rsidRDefault="00DC6E50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 xml:space="preserve">Kooperatives Lernen </w:t>
            </w:r>
            <w:r w:rsidR="00AE534D">
              <w:rPr>
                <w:rFonts w:ascii="Calibri" w:hAnsi="Calibri" w:cs="Calibri"/>
                <w:sz w:val="22"/>
                <w:szCs w:val="22"/>
              </w:rPr>
              <w:t>–</w:t>
            </w:r>
            <w:r w:rsidRPr="00F65878">
              <w:rPr>
                <w:rFonts w:ascii="Calibri" w:hAnsi="Calibri" w:cs="Calibri"/>
                <w:sz w:val="22"/>
                <w:szCs w:val="22"/>
              </w:rPr>
              <w:t xml:space="preserve"> Vertiefung</w:t>
            </w:r>
          </w:p>
        </w:tc>
        <w:tc>
          <w:tcPr>
            <w:tcW w:w="9345" w:type="dxa"/>
          </w:tcPr>
          <w:p w:rsidR="00DC6E50" w:rsidRPr="00F65878" w:rsidRDefault="00175A5D" w:rsidP="00EC3C8B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Sitzung in Kleingruppen mit Modulverantwortlichen</w:t>
            </w:r>
          </w:p>
          <w:p w:rsidR="00175A5D" w:rsidRPr="00F65878" w:rsidRDefault="00175A5D" w:rsidP="00EC3C8B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 xml:space="preserve">Gegenseitiges Vorstellen </w:t>
            </w:r>
            <w:r w:rsidR="00EC3C8B" w:rsidRPr="00F65878">
              <w:rPr>
                <w:rFonts w:ascii="Calibri" w:hAnsi="Calibri" w:cs="Calibri"/>
                <w:sz w:val="22"/>
                <w:szCs w:val="22"/>
              </w:rPr>
              <w:t xml:space="preserve">der Unterrichtserfahrung mit </w:t>
            </w:r>
            <w:r w:rsidRPr="00F65878">
              <w:rPr>
                <w:rFonts w:ascii="Calibri" w:hAnsi="Calibri" w:cs="Calibri"/>
                <w:sz w:val="22"/>
                <w:szCs w:val="22"/>
              </w:rPr>
              <w:t xml:space="preserve">der eingesetzten Methode </w:t>
            </w:r>
            <w:r w:rsidR="00EC3C8B" w:rsidRPr="00F65878">
              <w:rPr>
                <w:rFonts w:ascii="Calibri" w:hAnsi="Calibri" w:cs="Calibri"/>
                <w:sz w:val="22"/>
                <w:szCs w:val="22"/>
              </w:rPr>
              <w:t>(</w:t>
            </w:r>
            <w:r w:rsidRPr="00F65878">
              <w:rPr>
                <w:rFonts w:ascii="Calibri" w:hAnsi="Calibri" w:cs="Calibri"/>
                <w:sz w:val="22"/>
                <w:szCs w:val="22"/>
              </w:rPr>
              <w:t>und der Visu</w:t>
            </w:r>
            <w:r w:rsidRPr="00F65878">
              <w:rPr>
                <w:rFonts w:ascii="Calibri" w:hAnsi="Calibri" w:cs="Calibri"/>
                <w:sz w:val="22"/>
                <w:szCs w:val="22"/>
              </w:rPr>
              <w:t>a</w:t>
            </w:r>
            <w:r w:rsidRPr="00F65878">
              <w:rPr>
                <w:rFonts w:ascii="Calibri" w:hAnsi="Calibri" w:cs="Calibri"/>
                <w:sz w:val="22"/>
                <w:szCs w:val="22"/>
              </w:rPr>
              <w:t>lisierung</w:t>
            </w:r>
            <w:r w:rsidR="00EC3C8B" w:rsidRPr="00F65878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175A5D" w:rsidRPr="000151AE" w:rsidRDefault="00175A5D" w:rsidP="00EC3C8B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0151AE">
              <w:rPr>
                <w:rFonts w:ascii="Calibri" w:hAnsi="Calibri" w:cs="Calibri"/>
                <w:b/>
                <w:sz w:val="22"/>
                <w:szCs w:val="22"/>
              </w:rPr>
              <w:t>Stolpersteine und Chancen sammeln</w:t>
            </w:r>
          </w:p>
          <w:p w:rsidR="00175A5D" w:rsidRPr="00F65878" w:rsidRDefault="00175A5D" w:rsidP="00EC3C8B">
            <w:pPr>
              <w:pStyle w:val="Listenabsatz"/>
              <w:numPr>
                <w:ilvl w:val="0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Vertiefen der Aspekte</w:t>
            </w:r>
            <w:r w:rsidR="00B727DD" w:rsidRPr="00F65878">
              <w:rPr>
                <w:rFonts w:ascii="Calibri" w:hAnsi="Calibri" w:cs="Calibri"/>
                <w:sz w:val="22"/>
                <w:szCs w:val="22"/>
              </w:rPr>
              <w:t xml:space="preserve"> (Auswahl):</w:t>
            </w:r>
          </w:p>
          <w:p w:rsidR="00EC3C8B" w:rsidRPr="00F65878" w:rsidRDefault="00EC3C8B" w:rsidP="00EC3C8B">
            <w:pPr>
              <w:pStyle w:val="Listenabsatz"/>
              <w:numPr>
                <w:ilvl w:val="1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Teamentwicklung im Klassenzimmer</w:t>
            </w:r>
            <w:r w:rsidR="00B544DB">
              <w:rPr>
                <w:rFonts w:ascii="Calibri" w:hAnsi="Calibri" w:cs="Calibri"/>
                <w:sz w:val="22"/>
                <w:szCs w:val="22"/>
              </w:rPr>
              <w:t xml:space="preserve"> (NASA-Spiel)</w:t>
            </w:r>
          </w:p>
          <w:p w:rsidR="00175A5D" w:rsidRPr="00F65878" w:rsidRDefault="00B727DD" w:rsidP="00EC3C8B">
            <w:pPr>
              <w:pStyle w:val="Listenabsatz"/>
              <w:numPr>
                <w:ilvl w:val="1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 xml:space="preserve">Kriterien zur </w:t>
            </w:r>
            <w:r w:rsidR="00175A5D" w:rsidRPr="00F65878">
              <w:rPr>
                <w:rFonts w:ascii="Calibri" w:hAnsi="Calibri" w:cs="Calibri"/>
                <w:sz w:val="22"/>
                <w:szCs w:val="22"/>
              </w:rPr>
              <w:t>Gruppenbildung</w:t>
            </w:r>
            <w:r w:rsidR="00B544DB">
              <w:rPr>
                <w:rFonts w:ascii="Calibri" w:hAnsi="Calibri" w:cs="Calibri"/>
                <w:sz w:val="22"/>
                <w:szCs w:val="22"/>
              </w:rPr>
              <w:t xml:space="preserve"> (Zufallsauswahl usw.)</w:t>
            </w:r>
          </w:p>
          <w:p w:rsidR="00EC3C8B" w:rsidRPr="00F65878" w:rsidRDefault="00EC3C8B" w:rsidP="00EC3C8B">
            <w:pPr>
              <w:pStyle w:val="Listenabsatz"/>
              <w:numPr>
                <w:ilvl w:val="1"/>
                <w:numId w:val="11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„Dramaturgie“ einer Unterrichtsstunde</w:t>
            </w:r>
          </w:p>
        </w:tc>
      </w:tr>
      <w:tr w:rsidR="00DC6E50" w:rsidRPr="00F65878" w:rsidTr="00AE534D">
        <w:trPr>
          <w:trHeight w:val="344"/>
        </w:trPr>
        <w:tc>
          <w:tcPr>
            <w:tcW w:w="959" w:type="dxa"/>
          </w:tcPr>
          <w:p w:rsidR="00DC6E50" w:rsidRPr="00F65878" w:rsidRDefault="00DC6E50" w:rsidP="005A3D30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25.04.</w:t>
            </w:r>
          </w:p>
        </w:tc>
        <w:tc>
          <w:tcPr>
            <w:tcW w:w="4536" w:type="dxa"/>
          </w:tcPr>
          <w:p w:rsidR="00DC6E50" w:rsidRPr="00F65878" w:rsidRDefault="00B107B6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Audiopodcasts erstellen</w:t>
            </w:r>
          </w:p>
        </w:tc>
        <w:tc>
          <w:tcPr>
            <w:tcW w:w="9345" w:type="dxa"/>
          </w:tcPr>
          <w:p w:rsidR="00F65878" w:rsidRPr="00F65878" w:rsidRDefault="00891108" w:rsidP="00F65878">
            <w:pPr>
              <w:rPr>
                <w:rFonts w:ascii="Calibri" w:hAnsi="Calibri" w:cs="Calibri"/>
                <w:sz w:val="22"/>
                <w:szCs w:val="22"/>
              </w:rPr>
            </w:pPr>
            <w:hyperlink r:id="rId8" w:history="1">
              <w:r w:rsidR="00F65878" w:rsidRPr="00F65878">
                <w:rPr>
                  <w:rStyle w:val="Hyperlink"/>
                  <w:rFonts w:ascii="Calibri" w:hAnsi="Calibri" w:cs="Calibri"/>
                  <w:sz w:val="22"/>
                  <w:szCs w:val="22"/>
                </w:rPr>
                <w:t>http://www.mindmeister.com/213357766</w:t>
              </w:r>
            </w:hyperlink>
            <w:r w:rsidR="00F65878" w:rsidRPr="00F65878">
              <w:rPr>
                <w:rFonts w:ascii="Calibri" w:hAnsi="Calibri" w:cs="Calibri"/>
                <w:sz w:val="22"/>
                <w:szCs w:val="22"/>
              </w:rPr>
              <w:t xml:space="preserve"> (Passwort HR)</w:t>
            </w:r>
          </w:p>
          <w:p w:rsidR="00B727DD" w:rsidRPr="00F65878" w:rsidRDefault="00F65878" w:rsidP="002C5CC7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B</w:t>
            </w:r>
            <w:r w:rsidR="00B727DD" w:rsidRPr="00F65878">
              <w:rPr>
                <w:rFonts w:ascii="Calibri" w:hAnsi="Calibri" w:cs="Calibri"/>
                <w:sz w:val="22"/>
                <w:szCs w:val="22"/>
              </w:rPr>
              <w:t>eispiel hören</w:t>
            </w:r>
            <w:r w:rsidRPr="00F65878">
              <w:rPr>
                <w:rFonts w:ascii="Calibri" w:hAnsi="Calibri" w:cs="Calibri"/>
                <w:sz w:val="22"/>
                <w:szCs w:val="22"/>
              </w:rPr>
              <w:t xml:space="preserve"> (HR 2 Wissenswert)</w:t>
            </w:r>
          </w:p>
          <w:p w:rsidR="00B727DD" w:rsidRPr="00F65878" w:rsidRDefault="00B727DD" w:rsidP="002C5CC7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Austausch</w:t>
            </w:r>
            <w:r w:rsidR="002C5CC7" w:rsidRPr="00F65878">
              <w:rPr>
                <w:rFonts w:ascii="Calibri" w:hAnsi="Calibri" w:cs="Calibri"/>
                <w:sz w:val="22"/>
                <w:szCs w:val="22"/>
              </w:rPr>
              <w:t xml:space="preserve"> über Hörerfahrungen</w:t>
            </w:r>
          </w:p>
          <w:p w:rsidR="00B727DD" w:rsidRPr="00F65878" w:rsidRDefault="00B727DD" w:rsidP="002C5CC7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Konsequenzen für den Unterricht?</w:t>
            </w:r>
          </w:p>
          <w:p w:rsidR="00B727DD" w:rsidRPr="00F65878" w:rsidRDefault="00B727DD" w:rsidP="002C5CC7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B544DB">
              <w:rPr>
                <w:rFonts w:ascii="Calibri" w:hAnsi="Calibri" w:cs="Calibri"/>
                <w:b/>
                <w:sz w:val="22"/>
                <w:szCs w:val="22"/>
              </w:rPr>
              <w:t>Arbeit mit Podcasts im Unterricht</w:t>
            </w:r>
            <w:r w:rsidRPr="00F65878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="002C5CC7" w:rsidRPr="00F65878">
              <w:rPr>
                <w:rFonts w:ascii="Calibri" w:hAnsi="Calibri" w:cs="Calibri"/>
                <w:sz w:val="22"/>
                <w:szCs w:val="22"/>
              </w:rPr>
              <w:t>(</w:t>
            </w:r>
            <w:r w:rsidRPr="00F65878">
              <w:rPr>
                <w:rFonts w:ascii="Calibri" w:hAnsi="Calibri" w:cs="Calibri"/>
                <w:sz w:val="22"/>
                <w:szCs w:val="22"/>
              </w:rPr>
              <w:t>Kurze Vorstellung</w:t>
            </w:r>
            <w:r w:rsidR="002C5CC7" w:rsidRPr="00F65878">
              <w:rPr>
                <w:rFonts w:ascii="Calibri" w:hAnsi="Calibri" w:cs="Calibri"/>
                <w:sz w:val="22"/>
                <w:szCs w:val="22"/>
              </w:rPr>
              <w:t xml:space="preserve"> -  Wahl zwischen…)</w:t>
            </w:r>
          </w:p>
          <w:p w:rsidR="00B727DD" w:rsidRPr="00B544DB" w:rsidRDefault="002C5CC7" w:rsidP="002C5CC7">
            <w:pPr>
              <w:pStyle w:val="Listenabsatz"/>
              <w:numPr>
                <w:ilvl w:val="1"/>
                <w:numId w:val="12"/>
              </w:numPr>
              <w:rPr>
                <w:rFonts w:ascii="Calibri" w:hAnsi="Calibri" w:cs="Calibri"/>
                <w:b/>
                <w:sz w:val="22"/>
                <w:szCs w:val="22"/>
              </w:rPr>
            </w:pPr>
            <w:r w:rsidRPr="00B544DB">
              <w:rPr>
                <w:rFonts w:ascii="Calibri" w:hAnsi="Calibri" w:cs="Calibri"/>
                <w:b/>
                <w:sz w:val="22"/>
                <w:szCs w:val="22"/>
              </w:rPr>
              <w:t xml:space="preserve">Erstellen Sie einen </w:t>
            </w:r>
            <w:r w:rsidR="00B727DD" w:rsidRPr="00B544DB">
              <w:rPr>
                <w:rFonts w:ascii="Calibri" w:hAnsi="Calibri" w:cs="Calibri"/>
                <w:b/>
                <w:sz w:val="22"/>
                <w:szCs w:val="22"/>
              </w:rPr>
              <w:t xml:space="preserve"> kurzen Audiopodcast</w:t>
            </w:r>
          </w:p>
          <w:p w:rsidR="00B727DD" w:rsidRPr="00F65878" w:rsidRDefault="00B727DD" w:rsidP="002C5CC7">
            <w:pPr>
              <w:pStyle w:val="Listenabsatz"/>
              <w:numPr>
                <w:ilvl w:val="1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Bearbeiten Sie  didaktisch/methodisch einen fertigen  Audiopodcast.</w:t>
            </w:r>
          </w:p>
          <w:p w:rsidR="00DC6E50" w:rsidRPr="00F65878" w:rsidRDefault="00B727DD" w:rsidP="002C5CC7">
            <w:pPr>
              <w:pStyle w:val="Listenabsatz"/>
              <w:numPr>
                <w:ilvl w:val="0"/>
                <w:numId w:val="12"/>
              </w:num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Methoden zur Arbeit mit Audiomaterial</w:t>
            </w:r>
          </w:p>
        </w:tc>
      </w:tr>
      <w:tr w:rsidR="00DC6E50" w:rsidRPr="00F65878" w:rsidTr="00AE534D">
        <w:trPr>
          <w:trHeight w:val="706"/>
        </w:trPr>
        <w:tc>
          <w:tcPr>
            <w:tcW w:w="959" w:type="dxa"/>
          </w:tcPr>
          <w:p w:rsidR="00DC6E50" w:rsidRPr="00F65878" w:rsidRDefault="00DC6E50" w:rsidP="005A3D30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lastRenderedPageBreak/>
              <w:t>16.05.</w:t>
            </w:r>
          </w:p>
        </w:tc>
        <w:tc>
          <w:tcPr>
            <w:tcW w:w="4536" w:type="dxa"/>
          </w:tcPr>
          <w:p w:rsidR="00DC6E50" w:rsidRPr="00F65878" w:rsidRDefault="00B107B6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Mediengestützte Schülerpräsentationen</w:t>
            </w:r>
          </w:p>
        </w:tc>
        <w:tc>
          <w:tcPr>
            <w:tcW w:w="9345" w:type="dxa"/>
          </w:tcPr>
          <w:p w:rsidR="00F65878" w:rsidRDefault="00F65878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Lernaufgabe zu Schülerpräsentationen</w:t>
            </w:r>
            <w:r w:rsidR="00AE534D">
              <w:rPr>
                <w:rFonts w:ascii="Calibri" w:hAnsi="Calibri" w:cs="Calibri"/>
                <w:sz w:val="22"/>
                <w:szCs w:val="22"/>
              </w:rPr>
              <w:t xml:space="preserve"> (Lo-Net Lernplan)</w:t>
            </w:r>
          </w:p>
          <w:p w:rsidR="00F65878" w:rsidRPr="00F65878" w:rsidRDefault="00F65878" w:rsidP="00F65878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F65878">
              <w:rPr>
                <w:rFonts w:ascii="Calibri" w:hAnsi="Calibri" w:cs="Calibri"/>
              </w:rPr>
              <w:t xml:space="preserve">Vorstellungen entwickeln: Fotos zum Thema Präsentationen     </w:t>
            </w:r>
          </w:p>
          <w:p w:rsidR="00F65878" w:rsidRPr="00F65878" w:rsidRDefault="00F65878" w:rsidP="00F65878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F65878">
              <w:rPr>
                <w:rFonts w:ascii="Calibri" w:hAnsi="Calibri" w:cs="Calibri"/>
              </w:rPr>
              <w:t>Informationen auswerten: Tools zum Visualisie</w:t>
            </w:r>
            <w:r w:rsidR="00021732">
              <w:rPr>
                <w:rFonts w:ascii="Calibri" w:hAnsi="Calibri" w:cs="Calibri"/>
              </w:rPr>
              <w:t xml:space="preserve">ren kennenlernen (Lernplakat, </w:t>
            </w:r>
            <w:proofErr w:type="spellStart"/>
            <w:r w:rsidR="00021732">
              <w:rPr>
                <w:rFonts w:ascii="Calibri" w:hAnsi="Calibri" w:cs="Calibri"/>
              </w:rPr>
              <w:t>Prezi</w:t>
            </w:r>
            <w:proofErr w:type="spellEnd"/>
            <w:r w:rsidR="00021732">
              <w:rPr>
                <w:rFonts w:ascii="Calibri" w:hAnsi="Calibri" w:cs="Calibri"/>
              </w:rPr>
              <w:t xml:space="preserve">, PowerPoint, </w:t>
            </w:r>
            <w:proofErr w:type="spellStart"/>
            <w:r w:rsidR="00021732">
              <w:rPr>
                <w:rFonts w:ascii="Calibri" w:hAnsi="Calibri" w:cs="Calibri"/>
              </w:rPr>
              <w:t>Popplet</w:t>
            </w:r>
            <w:proofErr w:type="spellEnd"/>
            <w:r w:rsidR="00021732">
              <w:rPr>
                <w:rFonts w:ascii="Calibri" w:hAnsi="Calibri" w:cs="Calibri"/>
              </w:rPr>
              <w:t>)</w:t>
            </w:r>
          </w:p>
          <w:p w:rsidR="00F65878" w:rsidRPr="00F65878" w:rsidRDefault="00F65878" w:rsidP="00F65878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F65878">
              <w:rPr>
                <w:rFonts w:ascii="Calibri" w:hAnsi="Calibri" w:cs="Calibri"/>
              </w:rPr>
              <w:t xml:space="preserve">Lernprodukt erstellen: Auswahl eines Tools     </w:t>
            </w:r>
          </w:p>
          <w:p w:rsidR="00F65878" w:rsidRPr="00F65878" w:rsidRDefault="00F65878" w:rsidP="00F65878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F65878">
              <w:rPr>
                <w:rFonts w:ascii="Calibri" w:hAnsi="Calibri" w:cs="Calibri"/>
              </w:rPr>
              <w:t xml:space="preserve">Lernprodukt diskutieren: Kommentieren der Produkte     </w:t>
            </w:r>
          </w:p>
          <w:p w:rsidR="00F65878" w:rsidRPr="00F65878" w:rsidRDefault="00F65878" w:rsidP="00F65878">
            <w:pPr>
              <w:pStyle w:val="Listenabsatz"/>
              <w:numPr>
                <w:ilvl w:val="0"/>
                <w:numId w:val="13"/>
              </w:numPr>
              <w:rPr>
                <w:rFonts w:ascii="Calibri" w:hAnsi="Calibri" w:cs="Calibri"/>
              </w:rPr>
            </w:pPr>
            <w:r w:rsidRPr="00F65878">
              <w:rPr>
                <w:rFonts w:ascii="Calibri" w:hAnsi="Calibri" w:cs="Calibri"/>
              </w:rPr>
              <w:t>Lernzuwachs definieren: Evaluation der Sitzung</w:t>
            </w:r>
            <w:r w:rsidR="00B544DB">
              <w:rPr>
                <w:rFonts w:ascii="Calibri" w:hAnsi="Calibri" w:cs="Calibri"/>
              </w:rPr>
              <w:t xml:space="preserve"> (</w:t>
            </w:r>
            <w:proofErr w:type="spellStart"/>
            <w:r w:rsidR="00B544DB">
              <w:rPr>
                <w:rFonts w:ascii="Calibri" w:hAnsi="Calibri" w:cs="Calibri"/>
              </w:rPr>
              <w:t>Socrative</w:t>
            </w:r>
            <w:proofErr w:type="spellEnd"/>
            <w:r w:rsidR="00B544DB">
              <w:rPr>
                <w:rFonts w:ascii="Calibri" w:hAnsi="Calibri" w:cs="Calibri"/>
              </w:rPr>
              <w:t>)</w:t>
            </w:r>
          </w:p>
        </w:tc>
      </w:tr>
      <w:tr w:rsidR="00DC6E50" w:rsidRPr="00F65878" w:rsidTr="00AE534D">
        <w:trPr>
          <w:trHeight w:val="706"/>
        </w:trPr>
        <w:tc>
          <w:tcPr>
            <w:tcW w:w="959" w:type="dxa"/>
          </w:tcPr>
          <w:p w:rsidR="00DC6E50" w:rsidRPr="00F65878" w:rsidRDefault="00DC6E50" w:rsidP="005A3D30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06.06.</w:t>
            </w:r>
          </w:p>
        </w:tc>
        <w:tc>
          <w:tcPr>
            <w:tcW w:w="4536" w:type="dxa"/>
          </w:tcPr>
          <w:p w:rsidR="00DC6E50" w:rsidRDefault="00B107B6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Medienprojekt beim Offenen Kanal</w:t>
            </w:r>
          </w:p>
          <w:p w:rsidR="00B544DB" w:rsidRPr="00B544DB" w:rsidRDefault="00B544D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B544DB">
              <w:rPr>
                <w:rFonts w:ascii="Calibri" w:hAnsi="Calibri" w:cs="Calibri"/>
                <w:b/>
                <w:sz w:val="22"/>
                <w:szCs w:val="22"/>
              </w:rPr>
              <w:t>Eine Nachricht entsteht</w:t>
            </w:r>
          </w:p>
        </w:tc>
        <w:tc>
          <w:tcPr>
            <w:tcW w:w="9345" w:type="dxa"/>
          </w:tcPr>
          <w:p w:rsidR="00AE534D" w:rsidRPr="00AE534D" w:rsidRDefault="00AE534D" w:rsidP="00AE534D">
            <w:pPr>
              <w:rPr>
                <w:rFonts w:ascii="Calibri" w:hAnsi="Calibri" w:cs="Calibri"/>
                <w:sz w:val="22"/>
                <w:szCs w:val="22"/>
              </w:rPr>
            </w:pPr>
            <w:r w:rsidRPr="00AE534D">
              <w:rPr>
                <w:rFonts w:ascii="Calibri" w:hAnsi="Calibri" w:cs="Calibri"/>
                <w:sz w:val="22"/>
                <w:szCs w:val="22"/>
              </w:rPr>
              <w:t xml:space="preserve">14.00 </w:t>
            </w:r>
            <w:r w:rsidRPr="00AE534D">
              <w:rPr>
                <w:rFonts w:ascii="Calibri" w:hAnsi="Calibri" w:cs="Calibri"/>
                <w:sz w:val="22"/>
                <w:szCs w:val="22"/>
              </w:rPr>
              <w:tab/>
              <w:t>Begrüßung und Rundgang</w:t>
            </w:r>
          </w:p>
          <w:p w:rsidR="00AE534D" w:rsidRPr="00AE534D" w:rsidRDefault="00AE534D" w:rsidP="00AE534D">
            <w:pPr>
              <w:rPr>
                <w:rFonts w:ascii="Calibri" w:hAnsi="Calibri" w:cs="Calibri"/>
                <w:sz w:val="22"/>
                <w:szCs w:val="22"/>
              </w:rPr>
            </w:pPr>
            <w:r w:rsidRPr="00AE534D">
              <w:rPr>
                <w:rFonts w:ascii="Calibri" w:hAnsi="Calibri" w:cs="Calibri"/>
                <w:sz w:val="22"/>
                <w:szCs w:val="22"/>
              </w:rPr>
              <w:t xml:space="preserve">14.15 </w:t>
            </w:r>
            <w:r w:rsidRPr="00AE534D">
              <w:rPr>
                <w:rFonts w:ascii="Calibri" w:hAnsi="Calibri" w:cs="Calibri"/>
                <w:sz w:val="22"/>
                <w:szCs w:val="22"/>
              </w:rPr>
              <w:tab/>
              <w:t>Einstieg in das Thema Nachrichtenanalyse, Erläuterung der Unterrichtsmaterialien.</w:t>
            </w:r>
          </w:p>
          <w:p w:rsidR="00AE534D" w:rsidRPr="00AE534D" w:rsidRDefault="00AE534D" w:rsidP="00AE534D">
            <w:pPr>
              <w:rPr>
                <w:rFonts w:ascii="Calibri" w:hAnsi="Calibri" w:cs="Calibri"/>
                <w:sz w:val="22"/>
                <w:szCs w:val="22"/>
              </w:rPr>
            </w:pPr>
            <w:r w:rsidRPr="00AE534D">
              <w:rPr>
                <w:rFonts w:ascii="Calibri" w:hAnsi="Calibri" w:cs="Calibri"/>
                <w:sz w:val="22"/>
                <w:szCs w:val="22"/>
              </w:rPr>
              <w:t xml:space="preserve">14.20 </w:t>
            </w:r>
            <w:r w:rsidRPr="00AE534D">
              <w:rPr>
                <w:rFonts w:ascii="Calibri" w:hAnsi="Calibri" w:cs="Calibri"/>
                <w:sz w:val="22"/>
                <w:szCs w:val="22"/>
              </w:rPr>
              <w:tab/>
              <w:t>Analyse einzelner Meldungen, je eine öffentlich-rechtlich, privat und regional. Medienrechtl</w:t>
            </w:r>
            <w:r w:rsidRPr="00AE534D">
              <w:rPr>
                <w:rFonts w:ascii="Calibri" w:hAnsi="Calibri" w:cs="Calibri"/>
                <w:sz w:val="22"/>
                <w:szCs w:val="22"/>
              </w:rPr>
              <w:t>i</w:t>
            </w:r>
            <w:r w:rsidRPr="00AE534D">
              <w:rPr>
                <w:rFonts w:ascii="Calibri" w:hAnsi="Calibri" w:cs="Calibri"/>
                <w:sz w:val="22"/>
                <w:szCs w:val="22"/>
              </w:rPr>
              <w:t>che und organisatorische Hinweise. Eine Meldung erfinden.</w:t>
            </w:r>
          </w:p>
          <w:p w:rsidR="00AE534D" w:rsidRPr="00AE534D" w:rsidRDefault="00AE534D" w:rsidP="00AE534D">
            <w:pPr>
              <w:rPr>
                <w:rFonts w:ascii="Calibri" w:hAnsi="Calibri" w:cs="Calibri"/>
                <w:sz w:val="22"/>
                <w:szCs w:val="22"/>
              </w:rPr>
            </w:pPr>
            <w:r w:rsidRPr="00AE534D">
              <w:rPr>
                <w:rFonts w:ascii="Calibri" w:hAnsi="Calibri" w:cs="Calibri"/>
                <w:sz w:val="22"/>
                <w:szCs w:val="22"/>
              </w:rPr>
              <w:t xml:space="preserve">14.45 </w:t>
            </w:r>
            <w:r w:rsidRPr="00AE534D">
              <w:rPr>
                <w:rFonts w:ascii="Calibri" w:hAnsi="Calibri" w:cs="Calibri"/>
                <w:sz w:val="22"/>
                <w:szCs w:val="22"/>
              </w:rPr>
              <w:tab/>
              <w:t>Einteilung der Arbeitsgruppen. (Studio, Trickfilm, 2x Außendreh)</w:t>
            </w:r>
            <w:r w:rsidRPr="00AE534D">
              <w:rPr>
                <w:rFonts w:ascii="Calibri" w:hAnsi="Calibri" w:cs="Calibri"/>
                <w:sz w:val="22"/>
                <w:szCs w:val="22"/>
              </w:rPr>
              <w:tab/>
            </w:r>
          </w:p>
          <w:p w:rsidR="00AE534D" w:rsidRPr="00AE534D" w:rsidRDefault="00AE534D" w:rsidP="00AE534D">
            <w:pPr>
              <w:rPr>
                <w:rFonts w:ascii="Calibri" w:hAnsi="Calibri" w:cs="Calibri"/>
                <w:sz w:val="22"/>
                <w:szCs w:val="22"/>
              </w:rPr>
            </w:pPr>
            <w:r w:rsidRPr="00AE534D">
              <w:rPr>
                <w:rFonts w:ascii="Calibri" w:hAnsi="Calibri" w:cs="Calibri"/>
                <w:sz w:val="22"/>
                <w:szCs w:val="22"/>
              </w:rPr>
              <w:t>Produktion:</w:t>
            </w:r>
          </w:p>
          <w:p w:rsidR="00AE534D" w:rsidRPr="00AE534D" w:rsidRDefault="00AE534D" w:rsidP="00AE534D">
            <w:pPr>
              <w:rPr>
                <w:rFonts w:ascii="Calibri" w:hAnsi="Calibri" w:cs="Calibri"/>
                <w:sz w:val="22"/>
                <w:szCs w:val="22"/>
              </w:rPr>
            </w:pPr>
            <w:r w:rsidRPr="00AE534D">
              <w:rPr>
                <w:rFonts w:ascii="Calibri" w:hAnsi="Calibri" w:cs="Calibri"/>
                <w:sz w:val="22"/>
                <w:szCs w:val="22"/>
              </w:rPr>
              <w:t xml:space="preserve">14.55 </w:t>
            </w:r>
            <w:r w:rsidRPr="00AE534D">
              <w:rPr>
                <w:rFonts w:ascii="Calibri" w:hAnsi="Calibri" w:cs="Calibri"/>
                <w:sz w:val="22"/>
                <w:szCs w:val="22"/>
              </w:rPr>
              <w:tab/>
              <w:t>Technikeinführung und anschließend Dreharbeiten bzw. Animation. Pausen nach Bedarf i</w:t>
            </w:r>
            <w:r w:rsidRPr="00AE534D">
              <w:rPr>
                <w:rFonts w:ascii="Calibri" w:hAnsi="Calibri" w:cs="Calibri"/>
                <w:sz w:val="22"/>
                <w:szCs w:val="22"/>
              </w:rPr>
              <w:t>n</w:t>
            </w:r>
            <w:r w:rsidRPr="00AE534D">
              <w:rPr>
                <w:rFonts w:ascii="Calibri" w:hAnsi="Calibri" w:cs="Calibri"/>
                <w:sz w:val="22"/>
                <w:szCs w:val="22"/>
              </w:rPr>
              <w:t>nerhalb der Gruppen.</w:t>
            </w:r>
          </w:p>
          <w:p w:rsidR="00AE534D" w:rsidRPr="00AE534D" w:rsidRDefault="00AE534D" w:rsidP="00AE534D">
            <w:pPr>
              <w:rPr>
                <w:rFonts w:ascii="Calibri" w:hAnsi="Calibri" w:cs="Calibri"/>
                <w:sz w:val="22"/>
                <w:szCs w:val="22"/>
              </w:rPr>
            </w:pPr>
            <w:r w:rsidRPr="00AE534D">
              <w:rPr>
                <w:rFonts w:ascii="Calibri" w:hAnsi="Calibri" w:cs="Calibri"/>
                <w:sz w:val="22"/>
                <w:szCs w:val="22"/>
              </w:rPr>
              <w:t xml:space="preserve">17.15 </w:t>
            </w:r>
            <w:r w:rsidRPr="00AE534D">
              <w:rPr>
                <w:rFonts w:ascii="Calibri" w:hAnsi="Calibri" w:cs="Calibri"/>
                <w:sz w:val="22"/>
                <w:szCs w:val="22"/>
              </w:rPr>
              <w:tab/>
              <w:t>Präsentation der Ergebnisse im Plenum.</w:t>
            </w:r>
          </w:p>
          <w:p w:rsidR="00AE534D" w:rsidRPr="00AE534D" w:rsidRDefault="00AE534D" w:rsidP="00AE534D">
            <w:pPr>
              <w:rPr>
                <w:rFonts w:ascii="Calibri" w:hAnsi="Calibri" w:cs="Calibri"/>
                <w:sz w:val="22"/>
                <w:szCs w:val="22"/>
              </w:rPr>
            </w:pPr>
            <w:r w:rsidRPr="00AE534D">
              <w:rPr>
                <w:rFonts w:ascii="Calibri" w:hAnsi="Calibri" w:cs="Calibri"/>
                <w:sz w:val="22"/>
                <w:szCs w:val="22"/>
              </w:rPr>
              <w:t xml:space="preserve">17.30 </w:t>
            </w:r>
            <w:r w:rsidRPr="00AE534D">
              <w:rPr>
                <w:rFonts w:ascii="Calibri" w:hAnsi="Calibri" w:cs="Calibri"/>
                <w:sz w:val="22"/>
                <w:szCs w:val="22"/>
              </w:rPr>
              <w:tab/>
              <w:t>Einführung in die weitere medienpädagogische Arbeit des Mok. Abschlussrunde. Anwendba</w:t>
            </w:r>
            <w:r w:rsidRPr="00AE534D">
              <w:rPr>
                <w:rFonts w:ascii="Calibri" w:hAnsi="Calibri" w:cs="Calibri"/>
                <w:sz w:val="22"/>
                <w:szCs w:val="22"/>
              </w:rPr>
              <w:t>r</w:t>
            </w:r>
            <w:r w:rsidRPr="00AE534D">
              <w:rPr>
                <w:rFonts w:ascii="Calibri" w:hAnsi="Calibri" w:cs="Calibri"/>
                <w:sz w:val="22"/>
                <w:szCs w:val="22"/>
              </w:rPr>
              <w:t>keit des Gelernten im eigenen Unterricht.</w:t>
            </w:r>
          </w:p>
          <w:p w:rsidR="00DC6E50" w:rsidRPr="00F65878" w:rsidRDefault="00AE534D" w:rsidP="00AE534D">
            <w:pPr>
              <w:rPr>
                <w:rFonts w:ascii="Calibri" w:hAnsi="Calibri" w:cs="Calibri"/>
                <w:sz w:val="22"/>
                <w:szCs w:val="22"/>
              </w:rPr>
            </w:pPr>
            <w:r w:rsidRPr="00AE534D">
              <w:rPr>
                <w:rFonts w:ascii="Calibri" w:hAnsi="Calibri" w:cs="Calibri"/>
                <w:sz w:val="22"/>
                <w:szCs w:val="22"/>
              </w:rPr>
              <w:t xml:space="preserve">18.00 </w:t>
            </w:r>
            <w:r w:rsidRPr="00AE534D">
              <w:rPr>
                <w:rFonts w:ascii="Calibri" w:hAnsi="Calibri" w:cs="Calibri"/>
                <w:sz w:val="22"/>
                <w:szCs w:val="22"/>
              </w:rPr>
              <w:tab/>
              <w:t>Ende</w:t>
            </w:r>
          </w:p>
        </w:tc>
      </w:tr>
      <w:tr w:rsidR="00DC6E50" w:rsidRPr="00F65878" w:rsidTr="00AE534D">
        <w:trPr>
          <w:trHeight w:val="723"/>
        </w:trPr>
        <w:tc>
          <w:tcPr>
            <w:tcW w:w="959" w:type="dxa"/>
          </w:tcPr>
          <w:p w:rsidR="00DC6E50" w:rsidRPr="00F65878" w:rsidRDefault="00DC6E50" w:rsidP="005A3D30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27.06.</w:t>
            </w:r>
          </w:p>
        </w:tc>
        <w:tc>
          <w:tcPr>
            <w:tcW w:w="4536" w:type="dxa"/>
          </w:tcPr>
          <w:p w:rsidR="00DC6E50" w:rsidRPr="00F65878" w:rsidRDefault="00B107B6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Auswertung des Medien/ Methodeneinsatzes</w:t>
            </w:r>
          </w:p>
        </w:tc>
        <w:tc>
          <w:tcPr>
            <w:tcW w:w="9345" w:type="dxa"/>
          </w:tcPr>
          <w:p w:rsidR="00AE534D" w:rsidRPr="00F65878" w:rsidRDefault="00AE534D" w:rsidP="00AE534D">
            <w:pPr>
              <w:rPr>
                <w:rFonts w:ascii="Calibri" w:hAnsi="Calibri" w:cs="Calibri"/>
                <w:sz w:val="22"/>
                <w:szCs w:val="22"/>
              </w:rPr>
            </w:pPr>
            <w:r w:rsidRPr="00F65878">
              <w:rPr>
                <w:rFonts w:ascii="Calibri" w:hAnsi="Calibri" w:cs="Calibri"/>
                <w:sz w:val="22"/>
                <w:szCs w:val="22"/>
              </w:rPr>
              <w:t>Sitzung in Kleingruppen mit Modulverantwortlichen</w:t>
            </w:r>
          </w:p>
          <w:p w:rsidR="00DC6E50" w:rsidRDefault="00D776AC" w:rsidP="00D776AC">
            <w:pPr>
              <w:pStyle w:val="Listenabsatz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Begründung von methodischen/mediendidaktischen</w:t>
            </w:r>
            <w:r w:rsidR="0002173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Entscheidungen</w:t>
            </w:r>
            <w:r w:rsidR="00B544DB">
              <w:rPr>
                <w:rFonts w:ascii="Calibri" w:hAnsi="Calibri" w:cs="Calibri"/>
                <w:sz w:val="22"/>
                <w:szCs w:val="22"/>
              </w:rPr>
              <w:t xml:space="preserve"> im Unterricht</w:t>
            </w:r>
          </w:p>
          <w:p w:rsidR="00021732" w:rsidRDefault="00021732" w:rsidP="00021732">
            <w:pPr>
              <w:pStyle w:val="Listenabsatz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Methodische Überlegungen aus einem Entwurf</w:t>
            </w:r>
          </w:p>
          <w:p w:rsidR="00021732" w:rsidRDefault="00021732" w:rsidP="00021732">
            <w:pPr>
              <w:pStyle w:val="Listenabsatz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Vergleich mit dem Papier „Handreichung zum Examensentwurf“</w:t>
            </w:r>
          </w:p>
          <w:p w:rsidR="00021732" w:rsidRDefault="00021732" w:rsidP="00021732">
            <w:pPr>
              <w:pStyle w:val="Listenabsatz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Bezüge zwischen den einzelnen Teilbereichen erkennen und visualisieren.</w:t>
            </w:r>
          </w:p>
          <w:p w:rsidR="00D776AC" w:rsidRDefault="009C37BB" w:rsidP="00021732">
            <w:pPr>
              <w:pStyle w:val="Listenabsatz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sz w:val="22"/>
                <w:szCs w:val="22"/>
              </w:rPr>
              <w:t>Modulbescheinigungen aushändigen</w:t>
            </w:r>
          </w:p>
          <w:p w:rsidR="009C37BB" w:rsidRPr="00D776AC" w:rsidRDefault="009C37BB" w:rsidP="009C37BB">
            <w:pPr>
              <w:pStyle w:val="Listenabsatz"/>
              <w:numPr>
                <w:ilvl w:val="0"/>
                <w:numId w:val="14"/>
              </w:num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Evaluation des Moduls (Das Gelbe vom Ei)</w:t>
            </w:r>
          </w:p>
        </w:tc>
      </w:tr>
    </w:tbl>
    <w:p w:rsidR="00DC6E50" w:rsidRDefault="00DC6E50">
      <w:pPr>
        <w:rPr>
          <w:rFonts w:ascii="Calibri" w:hAnsi="Calibri" w:cs="Calibri"/>
        </w:rPr>
      </w:pPr>
    </w:p>
    <w:p w:rsidR="009247DA" w:rsidRDefault="009247DA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Literatur und Links im Seminarwiki bei Lo-Net: Institution / WIKI / </w:t>
      </w:r>
      <w:proofErr w:type="spellStart"/>
      <w:r>
        <w:rPr>
          <w:rFonts w:ascii="Calibri" w:hAnsi="Calibri" w:cs="Calibri"/>
        </w:rPr>
        <w:t>Medien&amp;Methoden</w:t>
      </w:r>
      <w:proofErr w:type="spellEnd"/>
    </w:p>
    <w:p w:rsidR="00AC7ABF" w:rsidRDefault="00AC7ABF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Aus der Fortbildung: </w:t>
      </w:r>
      <w:hyperlink r:id="rId9" w:history="1">
        <w:r w:rsidRPr="00A01E56">
          <w:rPr>
            <w:rStyle w:val="Hyperlink"/>
            <w:rFonts w:ascii="Calibri" w:hAnsi="Calibri" w:cs="Calibri"/>
          </w:rPr>
          <w:t>http://lakk.bildung.hessen.de/stsem/mefobian/MLLG/</w:t>
        </w:r>
      </w:hyperlink>
      <w:r>
        <w:rPr>
          <w:rFonts w:ascii="Calibri" w:hAnsi="Calibri" w:cs="Calibri"/>
        </w:rPr>
        <w:t xml:space="preserve"> </w:t>
      </w:r>
    </w:p>
    <w:sectPr w:rsidR="00AC7ABF" w:rsidSect="00AE534D">
      <w:headerReference w:type="default" r:id="rId10"/>
      <w:footnotePr>
        <w:pos w:val="beneathText"/>
      </w:footnotePr>
      <w:pgSz w:w="16837" w:h="11905" w:orient="landscape"/>
      <w:pgMar w:top="1134" w:right="567" w:bottom="1361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95C" w:rsidRDefault="0056295C">
      <w:r>
        <w:separator/>
      </w:r>
    </w:p>
  </w:endnote>
  <w:endnote w:type="continuationSeparator" w:id="0">
    <w:p w:rsidR="0056295C" w:rsidRDefault="00562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95C" w:rsidRDefault="0056295C">
      <w:r>
        <w:separator/>
      </w:r>
    </w:p>
  </w:footnote>
  <w:footnote w:type="continuationSeparator" w:id="0">
    <w:p w:rsidR="0056295C" w:rsidRDefault="00562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765" w:rsidRDefault="008B2765">
    <w:pPr>
      <w:pStyle w:val="Kopfzeile"/>
      <w:rPr>
        <w:b/>
      </w:rPr>
    </w:pPr>
    <w:r>
      <w:rPr>
        <w:b/>
      </w:rPr>
      <w:t>Studienseminar für Gymnasien Frankfurt am Main</w:t>
    </w:r>
    <w:r>
      <w:rPr>
        <w:b/>
      </w:rPr>
      <w:tab/>
    </w:r>
    <w:r>
      <w:rPr>
        <w:b/>
      </w:rPr>
      <w:tab/>
    </w:r>
  </w:p>
  <w:p w:rsidR="008B2765" w:rsidRDefault="008B2765">
    <w:pPr>
      <w:pStyle w:val="Kopfzeile"/>
      <w:pBdr>
        <w:bottom w:val="single" w:sz="4" w:space="1" w:color="000000"/>
      </w:pBdr>
      <w:rPr>
        <w:b/>
      </w:rPr>
    </w:pPr>
    <w:r>
      <w:rPr>
        <w:b/>
      </w:rPr>
      <w:t xml:space="preserve">MLLG </w:t>
    </w:r>
    <w:r>
      <w:rPr>
        <w:b/>
      </w:rPr>
      <w:tab/>
      <w:t xml:space="preserve"> </w:t>
    </w:r>
    <w:r>
      <w:rPr>
        <w:b/>
      </w:rPr>
      <w:tab/>
      <w:t xml:space="preserve">Stand </w:t>
    </w:r>
    <w:r w:rsidR="00AB05D0">
      <w:rPr>
        <w:b/>
      </w:rPr>
      <w:t>22</w:t>
    </w:r>
    <w:r>
      <w:rPr>
        <w:b/>
      </w:rPr>
      <w:t>.0</w:t>
    </w:r>
    <w:r w:rsidR="00AB05D0">
      <w:rPr>
        <w:b/>
      </w:rPr>
      <w:t>1</w:t>
    </w:r>
    <w:r>
      <w:rPr>
        <w:b/>
      </w:rPr>
      <w:t>.1</w:t>
    </w:r>
    <w:r w:rsidR="00AB05D0">
      <w:rPr>
        <w:b/>
      </w:rPr>
      <w:t>3</w:t>
    </w:r>
  </w:p>
  <w:p w:rsidR="008B2765" w:rsidRDefault="008B276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u w:val="none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u w:val="none"/>
      </w:rPr>
    </w:lvl>
  </w:abstractNum>
  <w:abstractNum w:abstractNumId="5">
    <w:nsid w:val="00000006"/>
    <w:multiLevelType w:val="singleLevel"/>
    <w:tmpl w:val="00000006"/>
    <w:name w:val="WW8Num2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6">
    <w:nsid w:val="029004F6"/>
    <w:multiLevelType w:val="hybridMultilevel"/>
    <w:tmpl w:val="F7C61A7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47C281D"/>
    <w:multiLevelType w:val="hybridMultilevel"/>
    <w:tmpl w:val="3B6268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84124B"/>
    <w:multiLevelType w:val="hybridMultilevel"/>
    <w:tmpl w:val="0AB882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7F32A2"/>
    <w:multiLevelType w:val="hybridMultilevel"/>
    <w:tmpl w:val="4B6E53BE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D7E4E55"/>
    <w:multiLevelType w:val="hybridMultilevel"/>
    <w:tmpl w:val="9E6AD84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1440321"/>
    <w:multiLevelType w:val="hybridMultilevel"/>
    <w:tmpl w:val="86364BD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544012F"/>
    <w:multiLevelType w:val="hybridMultilevel"/>
    <w:tmpl w:val="53900D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32E588E"/>
    <w:multiLevelType w:val="hybridMultilevel"/>
    <w:tmpl w:val="1E98083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8"/>
  </w:num>
  <w:num w:numId="9">
    <w:abstractNumId w:val="6"/>
  </w:num>
  <w:num w:numId="10">
    <w:abstractNumId w:val="12"/>
  </w:num>
  <w:num w:numId="11">
    <w:abstractNumId w:val="11"/>
  </w:num>
  <w:num w:numId="12">
    <w:abstractNumId w:val="10"/>
  </w:num>
  <w:num w:numId="13">
    <w:abstractNumId w:val="13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FBE"/>
    <w:rsid w:val="000151AE"/>
    <w:rsid w:val="0001710B"/>
    <w:rsid w:val="00021732"/>
    <w:rsid w:val="000611BB"/>
    <w:rsid w:val="000B7074"/>
    <w:rsid w:val="00107400"/>
    <w:rsid w:val="00123093"/>
    <w:rsid w:val="0012750D"/>
    <w:rsid w:val="00175A5D"/>
    <w:rsid w:val="00281C10"/>
    <w:rsid w:val="002B70FF"/>
    <w:rsid w:val="002C5CC7"/>
    <w:rsid w:val="002E130C"/>
    <w:rsid w:val="002E4BE1"/>
    <w:rsid w:val="002F668A"/>
    <w:rsid w:val="00355ECE"/>
    <w:rsid w:val="00373F27"/>
    <w:rsid w:val="003756DE"/>
    <w:rsid w:val="00383471"/>
    <w:rsid w:val="003D22A3"/>
    <w:rsid w:val="003F3D33"/>
    <w:rsid w:val="00437077"/>
    <w:rsid w:val="00437E19"/>
    <w:rsid w:val="0044278E"/>
    <w:rsid w:val="00444FA2"/>
    <w:rsid w:val="00455C82"/>
    <w:rsid w:val="00490BB0"/>
    <w:rsid w:val="004A5FEE"/>
    <w:rsid w:val="004B0C00"/>
    <w:rsid w:val="004C4EEA"/>
    <w:rsid w:val="004C6E61"/>
    <w:rsid w:val="004F4ACD"/>
    <w:rsid w:val="00507630"/>
    <w:rsid w:val="005116B8"/>
    <w:rsid w:val="0056295C"/>
    <w:rsid w:val="00630195"/>
    <w:rsid w:val="00652765"/>
    <w:rsid w:val="006655FE"/>
    <w:rsid w:val="00680DB3"/>
    <w:rsid w:val="006856ED"/>
    <w:rsid w:val="00695FBE"/>
    <w:rsid w:val="007225EE"/>
    <w:rsid w:val="007354C7"/>
    <w:rsid w:val="007E05EA"/>
    <w:rsid w:val="008675BF"/>
    <w:rsid w:val="00870BFE"/>
    <w:rsid w:val="008761F8"/>
    <w:rsid w:val="00891108"/>
    <w:rsid w:val="00894C98"/>
    <w:rsid w:val="008B2765"/>
    <w:rsid w:val="008D35CB"/>
    <w:rsid w:val="009247DA"/>
    <w:rsid w:val="009C37BB"/>
    <w:rsid w:val="009E7CCB"/>
    <w:rsid w:val="00A10C60"/>
    <w:rsid w:val="00A35D38"/>
    <w:rsid w:val="00A706FA"/>
    <w:rsid w:val="00A83693"/>
    <w:rsid w:val="00AA21BC"/>
    <w:rsid w:val="00AB05D0"/>
    <w:rsid w:val="00AB4D4C"/>
    <w:rsid w:val="00AC3C38"/>
    <w:rsid w:val="00AC7ABF"/>
    <w:rsid w:val="00AE534D"/>
    <w:rsid w:val="00B04CC1"/>
    <w:rsid w:val="00B107B6"/>
    <w:rsid w:val="00B544DB"/>
    <w:rsid w:val="00B545D9"/>
    <w:rsid w:val="00B727DD"/>
    <w:rsid w:val="00BE29C8"/>
    <w:rsid w:val="00BE5197"/>
    <w:rsid w:val="00C656F3"/>
    <w:rsid w:val="00CA134B"/>
    <w:rsid w:val="00CA5959"/>
    <w:rsid w:val="00CC00DB"/>
    <w:rsid w:val="00CD41E8"/>
    <w:rsid w:val="00D5587E"/>
    <w:rsid w:val="00D776AC"/>
    <w:rsid w:val="00DC253E"/>
    <w:rsid w:val="00DC6E50"/>
    <w:rsid w:val="00E57886"/>
    <w:rsid w:val="00E61D2A"/>
    <w:rsid w:val="00EC3C8B"/>
    <w:rsid w:val="00F10A35"/>
    <w:rsid w:val="00F62A9B"/>
    <w:rsid w:val="00F65878"/>
    <w:rsid w:val="00F67B7C"/>
    <w:rsid w:val="00F800D8"/>
    <w:rsid w:val="00FC27E6"/>
    <w:rsid w:val="00FC4C89"/>
    <w:rsid w:val="00FF6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u w:val="none"/>
    </w:rPr>
  </w:style>
  <w:style w:type="character" w:customStyle="1" w:styleId="WW8Num5z1">
    <w:name w:val="WW8Num5z1"/>
    <w:rPr>
      <w:rFonts w:ascii="Symbol" w:hAnsi="Symbol"/>
      <w:u w:val="none"/>
    </w:rPr>
  </w:style>
  <w:style w:type="character" w:customStyle="1" w:styleId="WW8Num6z0">
    <w:name w:val="WW8Num6z0"/>
    <w:rPr>
      <w:rFonts w:ascii="Symbol" w:hAnsi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u w:val="none"/>
    </w:rPr>
  </w:style>
  <w:style w:type="character" w:customStyle="1" w:styleId="WW8Num10z0">
    <w:name w:val="WW8Num10z0"/>
    <w:rPr>
      <w:rFonts w:ascii="Wingdings" w:hAnsi="Wingdings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  <w:u w:val="none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u w:val="none"/>
    </w:rPr>
  </w:style>
  <w:style w:type="character" w:customStyle="1" w:styleId="WW8Num19z1">
    <w:name w:val="WW8Num19z1"/>
    <w:rPr>
      <w:rFonts w:ascii="Symbol" w:hAnsi="Symbol"/>
      <w:u w:val="none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szCs w:val="20"/>
    </w:rPr>
  </w:style>
  <w:style w:type="paragraph" w:customStyle="1" w:styleId="E00">
    <w:name w:val="E00"/>
    <w:basedOn w:val="Standard"/>
    <w:next w:val="Standard"/>
    <w:pPr>
      <w:spacing w:line="210" w:lineRule="exact"/>
      <w:ind w:right="3856"/>
      <w:jc w:val="both"/>
    </w:pPr>
    <w:rPr>
      <w:rFonts w:ascii="CG Times" w:hAnsi="CG Times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123093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680DB3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DC6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75A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utlineLvl w:val="0"/>
    </w:pPr>
    <w:rPr>
      <w:b/>
      <w:b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2"/>
      <w:szCs w:val="22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u w:val="none"/>
    </w:rPr>
  </w:style>
  <w:style w:type="character" w:customStyle="1" w:styleId="WW8Num5z1">
    <w:name w:val="WW8Num5z1"/>
    <w:rPr>
      <w:rFonts w:ascii="Symbol" w:hAnsi="Symbol"/>
      <w:u w:val="none"/>
    </w:rPr>
  </w:style>
  <w:style w:type="character" w:customStyle="1" w:styleId="WW8Num6z0">
    <w:name w:val="WW8Num6z0"/>
    <w:rPr>
      <w:rFonts w:ascii="Symbol" w:hAnsi="Symbol"/>
      <w:sz w:val="22"/>
      <w:szCs w:val="22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  <w:sz w:val="22"/>
      <w:szCs w:val="22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u w:val="none"/>
    </w:rPr>
  </w:style>
  <w:style w:type="character" w:customStyle="1" w:styleId="WW8Num10z0">
    <w:name w:val="WW8Num10z0"/>
    <w:rPr>
      <w:rFonts w:ascii="Wingdings" w:hAnsi="Wingdings"/>
      <w:sz w:val="22"/>
      <w:szCs w:val="22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Wingdings" w:hAnsi="Wingdings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  <w:u w:val="none"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6z0">
    <w:name w:val="WW8Num16z0"/>
    <w:rPr>
      <w:rFonts w:ascii="Symbol" w:hAnsi="Symbol"/>
      <w:sz w:val="22"/>
      <w:szCs w:val="22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8z0">
    <w:name w:val="WW8Num18z0"/>
    <w:rPr>
      <w:rFonts w:ascii="Wingdings" w:hAnsi="Wingdings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19z0">
    <w:name w:val="WW8Num19z0"/>
    <w:rPr>
      <w:u w:val="none"/>
    </w:rPr>
  </w:style>
  <w:style w:type="character" w:customStyle="1" w:styleId="WW8Num19z1">
    <w:name w:val="WW8Num19z1"/>
    <w:rPr>
      <w:rFonts w:ascii="Symbol" w:hAnsi="Symbol"/>
      <w:u w:val="none"/>
    </w:rPr>
  </w:style>
  <w:style w:type="character" w:customStyle="1" w:styleId="WW8Num20z0">
    <w:name w:val="WW8Num20z0"/>
    <w:rPr>
      <w:rFonts w:ascii="Wingdings" w:hAnsi="Wingdings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3">
    <w:name w:val="WW8Num20z3"/>
    <w:rPr>
      <w:rFonts w:ascii="Symbol" w:hAnsi="Symbol"/>
    </w:rPr>
  </w:style>
  <w:style w:type="character" w:customStyle="1" w:styleId="WW8Num21z0">
    <w:name w:val="WW8Num21z0"/>
    <w:rPr>
      <w:rFonts w:ascii="Wingdings" w:hAnsi="Wingdings"/>
      <w:sz w:val="22"/>
      <w:szCs w:val="22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2z0">
    <w:name w:val="WW8Num22z0"/>
    <w:rPr>
      <w:rFonts w:ascii="Symbol" w:hAnsi="Symbol"/>
      <w:sz w:val="22"/>
      <w:szCs w:val="22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4z0">
    <w:name w:val="WW8Num24z0"/>
    <w:rPr>
      <w:rFonts w:ascii="Symbol" w:hAnsi="Symbol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Absatz-Standardschriftart1">
    <w:name w:val="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rFonts w:ascii="Arial" w:hAnsi="Arial"/>
      <w:sz w:val="22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rPr>
      <w:szCs w:val="20"/>
    </w:rPr>
  </w:style>
  <w:style w:type="paragraph" w:customStyle="1" w:styleId="E00">
    <w:name w:val="E00"/>
    <w:basedOn w:val="Standard"/>
    <w:next w:val="Standard"/>
    <w:pPr>
      <w:spacing w:line="210" w:lineRule="exact"/>
      <w:ind w:right="3856"/>
      <w:jc w:val="both"/>
    </w:pPr>
    <w:rPr>
      <w:rFonts w:ascii="CG Times" w:hAnsi="CG Times"/>
      <w:sz w:val="20"/>
      <w:szCs w:val="20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character" w:styleId="Hyperlink">
    <w:name w:val="Hyperlink"/>
    <w:uiPriority w:val="99"/>
    <w:unhideWhenUsed/>
    <w:rsid w:val="00123093"/>
    <w:rPr>
      <w:color w:val="0000FF"/>
      <w:u w:val="single"/>
    </w:rPr>
  </w:style>
  <w:style w:type="character" w:styleId="BesuchterHyperlink">
    <w:name w:val="FollowedHyperlink"/>
    <w:uiPriority w:val="99"/>
    <w:semiHidden/>
    <w:unhideWhenUsed/>
    <w:rsid w:val="00680DB3"/>
    <w:rPr>
      <w:color w:val="800080"/>
      <w:u w:val="single"/>
    </w:rPr>
  </w:style>
  <w:style w:type="table" w:styleId="Tabellenraster">
    <w:name w:val="Table Grid"/>
    <w:basedOn w:val="NormaleTabelle"/>
    <w:uiPriority w:val="59"/>
    <w:rsid w:val="00DC6E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175A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dmeister.com/2133577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akk.bildung.hessen.de/stsem/mefobian/MLLG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3001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im Modul 10</vt:lpstr>
    </vt:vector>
  </TitlesOfParts>
  <Company/>
  <LinksUpToDate>false</LinksUpToDate>
  <CharactersWithSpaces>3471</CharactersWithSpaces>
  <SharedDoc>false</SharedDoc>
  <HLinks>
    <vt:vector size="12" baseType="variant">
      <vt:variant>
        <vt:i4>4259893</vt:i4>
      </vt:variant>
      <vt:variant>
        <vt:i4>3</vt:i4>
      </vt:variant>
      <vt:variant>
        <vt:i4>0</vt:i4>
      </vt:variant>
      <vt:variant>
        <vt:i4>5</vt:i4>
      </vt:variant>
      <vt:variant>
        <vt:lpwstr>http://lakk.sts-gym-frankfurt.bildung.hessen.de/modul/120118_Handreichung_Analyse_Unterricht.pdf/details/</vt:lpwstr>
      </vt:variant>
      <vt:variant>
        <vt:lpwstr/>
      </vt:variant>
      <vt:variant>
        <vt:i4>7078003</vt:i4>
      </vt:variant>
      <vt:variant>
        <vt:i4>0</vt:i4>
      </vt:variant>
      <vt:variant>
        <vt:i4>0</vt:i4>
      </vt:variant>
      <vt:variant>
        <vt:i4>5</vt:i4>
      </vt:variant>
      <vt:variant>
        <vt:lpwstr>http://lakk.sts-gym-frankfurt.bildung.hessen.de/modul/mllg.html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im Modul 10</dc:title>
  <dc:creator>Martin Leonhardt</dc:creator>
  <cp:lastModifiedBy>Computer3</cp:lastModifiedBy>
  <cp:revision>19</cp:revision>
  <cp:lastPrinted>2013-01-22T10:06:00Z</cp:lastPrinted>
  <dcterms:created xsi:type="dcterms:W3CDTF">2013-01-21T19:14:00Z</dcterms:created>
  <dcterms:modified xsi:type="dcterms:W3CDTF">2013-01-24T12:09:00Z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-1209574534</vt:i4>
  </property>
  <property fmtid="{D5CDD505-2E9C-101B-9397-08002B2CF9AE}" pid="3" name="_AuthorEmail">
    <vt:lpwstr>menzel@schillerschule.de</vt:lpwstr>
  </property>
  <property fmtid="{D5CDD505-2E9C-101B-9397-08002B2CF9AE}" pid="4" name="_AuthorEmailDisplayName">
    <vt:lpwstr>Richard Menzel</vt:lpwstr>
  </property>
  <property fmtid="{D5CDD505-2E9C-101B-9397-08002B2CF9AE}" pid="5" name="_EmailSubject">
    <vt:lpwstr>Bewertungskriterien 1. Entwurf</vt:lpwstr>
  </property>
  <property fmtid="{D5CDD505-2E9C-101B-9397-08002B2CF9AE}" pid="6" name="_PreviousAdHocReviewCycleID">
    <vt:i4>-2050514764</vt:i4>
  </property>
  <property fmtid="{D5CDD505-2E9C-101B-9397-08002B2CF9AE}" pid="7" name="_ReviewingToolsShownOnce">
    <vt:lpwstr/>
  </property>
</Properties>
</file>